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D00753" w:rsidRPr="006B61C8" w:rsidRDefault="00E45ACE" w:rsidP="00B00728">
      <w:pPr>
        <w:pStyle w:val="NoSpacing"/>
        <w:jc w:val="both"/>
        <w:rPr>
          <w:b/>
          <w:sz w:val="14"/>
          <w:lang w:val="sr-Cyrl-CS"/>
        </w:rPr>
      </w:pPr>
      <w:r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D30131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5F059B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900037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6A6C26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A157FB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890A72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6862B0" w:rsidRPr="006B61C8">
        <w:rPr>
          <w:rFonts w:ascii="Times New Roman" w:hAnsi="Times New Roman"/>
          <w:b/>
          <w:sz w:val="2"/>
          <w:szCs w:val="20"/>
          <w:lang w:val="en-US"/>
        </w:rPr>
        <w:t xml:space="preserve"> </w:t>
      </w:r>
      <w:r w:rsidR="00D00753" w:rsidRPr="006B61C8">
        <w:rPr>
          <w:b/>
          <w:lang w:val="sr-Cyrl-CS"/>
        </w:rPr>
        <w:t xml:space="preserve">                           </w:t>
      </w:r>
    </w:p>
    <w:p w:rsidR="00E305A7" w:rsidRPr="006B61C8" w:rsidRDefault="00E305A7" w:rsidP="00926D96">
      <w:pPr>
        <w:jc w:val="center"/>
        <w:rPr>
          <w:rFonts w:ascii="Times New Roman" w:hAnsi="Times New Roman"/>
          <w:sz w:val="20"/>
          <w:lang w:val="sr-Cyrl-CS"/>
        </w:rPr>
      </w:pPr>
      <w:r w:rsidRPr="006B61C8">
        <w:rPr>
          <w:rFonts w:ascii="Times New Roman" w:hAnsi="Times New Roman"/>
          <w:sz w:val="20"/>
          <w:lang w:val="sr-Cyrl-CS"/>
        </w:rPr>
        <w:t>АКТИ</w:t>
      </w:r>
    </w:p>
    <w:p w:rsidR="00E305A7" w:rsidRPr="006B61C8" w:rsidRDefault="00E305A7" w:rsidP="00E305A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B61C8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305A7" w:rsidRPr="006B61C8" w:rsidRDefault="00E305A7" w:rsidP="00E305A7">
      <w:pPr>
        <w:pStyle w:val="NoSpacing"/>
        <w:jc w:val="center"/>
        <w:rPr>
          <w:rFonts w:ascii="Times New Roman" w:hAnsi="Times New Roman"/>
          <w:b/>
          <w:sz w:val="14"/>
          <w:szCs w:val="20"/>
          <w:lang w:val="sr-Cyrl-CS"/>
        </w:rPr>
      </w:pPr>
    </w:p>
    <w:p w:rsidR="00E305A7" w:rsidRPr="006B61C8" w:rsidRDefault="000026D3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B61C8">
        <w:rPr>
          <w:rFonts w:ascii="Times New Roman" w:hAnsi="Times New Roman"/>
          <w:sz w:val="20"/>
          <w:szCs w:val="20"/>
          <w:lang w:val="en-US"/>
        </w:rPr>
        <w:t>34</w:t>
      </w:r>
      <w:r w:rsidR="00E305A7" w:rsidRPr="006B61C8">
        <w:rPr>
          <w:rFonts w:ascii="Times New Roman" w:hAnsi="Times New Roman"/>
          <w:sz w:val="20"/>
          <w:szCs w:val="20"/>
          <w:lang w:val="sr-Cyrl-CS"/>
        </w:rPr>
        <w:t>.</w:t>
      </w:r>
    </w:p>
    <w:p w:rsidR="00816FE9" w:rsidRPr="006B61C8" w:rsidRDefault="00816FE9" w:rsidP="00816FE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На основу члана 16, 17, 18. и 19. Одлуке о начину финансирања пројеката удружења грађана и невладиних организација из буџета општине Ћићевац („Сл. лист општине Ћићевац“, бр. 22/12)</w:t>
      </w:r>
      <w:r w:rsidRPr="006B61C8">
        <w:rPr>
          <w:rFonts w:ascii="Times New Roman" w:hAnsi="Times New Roman"/>
          <w:b w:val="0"/>
          <w:sz w:val="20"/>
        </w:rPr>
        <w:t>,</w:t>
      </w:r>
      <w:r w:rsidRPr="006B61C8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6B61C8">
        <w:rPr>
          <w:rFonts w:ascii="Times New Roman" w:hAnsi="Times New Roman"/>
          <w:b w:val="0"/>
          <w:sz w:val="20"/>
        </w:rPr>
        <w:t>4</w:t>
      </w:r>
      <w:r w:rsidRPr="006B61C8">
        <w:rPr>
          <w:rFonts w:ascii="Times New Roman" w:hAnsi="Times New Roman"/>
          <w:b w:val="0"/>
          <w:sz w:val="20"/>
          <w:lang w:val="sr-Cyrl-CS"/>
        </w:rPr>
        <w:t>/1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6B61C8">
        <w:rPr>
          <w:rFonts w:ascii="Times New Roman" w:hAnsi="Times New Roman"/>
          <w:b w:val="0"/>
          <w:sz w:val="20"/>
        </w:rPr>
        <w:t>09</w:t>
      </w:r>
      <w:r w:rsidRPr="006B61C8">
        <w:rPr>
          <w:rFonts w:ascii="Times New Roman" w:hAnsi="Times New Roman"/>
          <w:b w:val="0"/>
          <w:sz w:val="20"/>
          <w:lang w:val="sr-Cyrl-CS"/>
        </w:rPr>
        <w:t>.0</w:t>
      </w:r>
      <w:r w:rsidRPr="006B61C8">
        <w:rPr>
          <w:rFonts w:ascii="Times New Roman" w:hAnsi="Times New Roman"/>
          <w:b w:val="0"/>
          <w:sz w:val="20"/>
        </w:rPr>
        <w:t>2</w:t>
      </w:r>
      <w:r w:rsidRPr="006B61C8">
        <w:rPr>
          <w:rFonts w:ascii="Times New Roman" w:hAnsi="Times New Roman"/>
          <w:b w:val="0"/>
          <w:sz w:val="20"/>
          <w:lang w:val="sr-Cyrl-CS"/>
        </w:rPr>
        <w:t>.201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 xml:space="preserve">. године </w:t>
      </w:r>
      <w:r w:rsidRPr="006B61C8">
        <w:rPr>
          <w:rFonts w:ascii="Times New Roman" w:hAnsi="Times New Roman"/>
          <w:b w:val="0"/>
          <w:sz w:val="20"/>
        </w:rPr>
        <w:t xml:space="preserve"> </w:t>
      </w:r>
      <w:r w:rsidRPr="006B61C8">
        <w:rPr>
          <w:rFonts w:ascii="Times New Roman" w:hAnsi="Times New Roman"/>
          <w:b w:val="0"/>
          <w:sz w:val="20"/>
          <w:lang w:val="sr-Cyrl-CS"/>
        </w:rPr>
        <w:t>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6B61C8">
        <w:rPr>
          <w:rFonts w:ascii="Times New Roman" w:hAnsi="Times New Roman"/>
          <w:b w:val="0"/>
          <w:sz w:val="20"/>
        </w:rPr>
        <w:t>4</w:t>
      </w:r>
      <w:r w:rsidRPr="006B61C8">
        <w:rPr>
          <w:rFonts w:ascii="Times New Roman" w:hAnsi="Times New Roman"/>
          <w:b w:val="0"/>
          <w:sz w:val="20"/>
          <w:lang w:val="sr-Cyrl-CS"/>
        </w:rPr>
        <w:t>/1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6B61C8">
        <w:rPr>
          <w:rFonts w:ascii="Times New Roman" w:hAnsi="Times New Roman"/>
          <w:b w:val="0"/>
          <w:sz w:val="20"/>
        </w:rPr>
        <w:t>9</w:t>
      </w:r>
      <w:r w:rsidRPr="006B61C8">
        <w:rPr>
          <w:rFonts w:ascii="Times New Roman" w:hAnsi="Times New Roman"/>
          <w:b w:val="0"/>
          <w:sz w:val="20"/>
          <w:lang w:val="sr-Cyrl-CS"/>
        </w:rPr>
        <w:t>.</w:t>
      </w:r>
      <w:r w:rsidRPr="006B61C8">
        <w:rPr>
          <w:rFonts w:ascii="Times New Roman" w:hAnsi="Times New Roman"/>
          <w:b w:val="0"/>
          <w:sz w:val="20"/>
        </w:rPr>
        <w:t>3</w:t>
      </w:r>
      <w:r w:rsidRPr="006B61C8">
        <w:rPr>
          <w:rFonts w:ascii="Times New Roman" w:hAnsi="Times New Roman"/>
          <w:b w:val="0"/>
          <w:sz w:val="20"/>
          <w:lang w:val="sr-Cyrl-CS"/>
        </w:rPr>
        <w:t>.201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>. године, Председник Општине, доноси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</w:rPr>
      </w:pPr>
      <w:r w:rsidRPr="006B61C8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</w:rPr>
      </w:pPr>
      <w:r w:rsidRPr="006B61C8">
        <w:rPr>
          <w:rFonts w:ascii="Times New Roman" w:hAnsi="Times New Roman"/>
          <w:b w:val="0"/>
          <w:sz w:val="20"/>
        </w:rPr>
        <w:t>у области: волонтерства</w:t>
      </w: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 xml:space="preserve">       Члан 1.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20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6B61C8">
        <w:rPr>
          <w:rFonts w:ascii="Times New Roman" w:hAnsi="Times New Roman"/>
          <w:b w:val="0"/>
          <w:sz w:val="20"/>
        </w:rPr>
        <w:t>7</w:t>
      </w:r>
      <w:r w:rsidRPr="006B61C8">
        <w:rPr>
          <w:rFonts w:ascii="Times New Roman" w:hAnsi="Times New Roman"/>
          <w:b w:val="0"/>
          <w:sz w:val="20"/>
          <w:lang w:val="sr-Cyrl-CS"/>
        </w:rPr>
        <w:t>. годину у области волонтерства</w:t>
      </w:r>
      <w:r w:rsidRPr="006B61C8">
        <w:rPr>
          <w:rFonts w:ascii="Times New Roman" w:hAnsi="Times New Roman"/>
          <w:b w:val="0"/>
          <w:sz w:val="20"/>
        </w:rPr>
        <w:t>.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14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816FE9" w:rsidRPr="006B61C8" w:rsidRDefault="00816FE9" w:rsidP="00816FE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6B61C8">
        <w:rPr>
          <w:rFonts w:ascii="Times New Roman" w:hAnsi="Times New Roman"/>
          <w:sz w:val="20"/>
          <w:szCs w:val="20"/>
          <w:lang w:val="sr-Cyrl-CS"/>
        </w:rPr>
        <w:t xml:space="preserve">       Одобрава се финансирање следећих пројеката удружења и НВО из буџета општине Ћићевац за 201</w:t>
      </w:r>
      <w:r w:rsidRPr="006B61C8">
        <w:rPr>
          <w:rFonts w:ascii="Times New Roman" w:hAnsi="Times New Roman"/>
          <w:sz w:val="20"/>
          <w:szCs w:val="20"/>
        </w:rPr>
        <w:t>7</w:t>
      </w:r>
      <w:r w:rsidRPr="006B61C8">
        <w:rPr>
          <w:rFonts w:ascii="Times New Roman" w:hAnsi="Times New Roman"/>
          <w:sz w:val="20"/>
          <w:szCs w:val="20"/>
          <w:lang w:val="sr-Cyrl-CS"/>
        </w:rPr>
        <w:t>. годину у области волонтерства:</w:t>
      </w:r>
    </w:p>
    <w:p w:rsidR="00816FE9" w:rsidRPr="006B61C8" w:rsidRDefault="00816FE9" w:rsidP="000343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1C8">
        <w:rPr>
          <w:rFonts w:ascii="Times New Roman" w:hAnsi="Times New Roman"/>
          <w:sz w:val="20"/>
          <w:szCs w:val="20"/>
        </w:rPr>
        <w:t xml:space="preserve">Удружење грађана ,,Наш град”, пројекат „Пролеће 2017“ – 495.133,00 динара                </w:t>
      </w:r>
    </w:p>
    <w:p w:rsidR="00816FE9" w:rsidRPr="006B61C8" w:rsidRDefault="00816FE9" w:rsidP="000343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1C8">
        <w:rPr>
          <w:rFonts w:ascii="Times New Roman" w:hAnsi="Times New Roman"/>
          <w:sz w:val="20"/>
          <w:szCs w:val="20"/>
        </w:rPr>
        <w:t>Удружење грађана ,,Окулар” , пројекат „Волонтирај и ти 2” -  496.533,00 динара</w:t>
      </w:r>
    </w:p>
    <w:p w:rsidR="00816FE9" w:rsidRPr="006B61C8" w:rsidRDefault="00816FE9" w:rsidP="00816FE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6B61C8">
        <w:rPr>
          <w:rFonts w:ascii="Times New Roman" w:hAnsi="Times New Roman"/>
          <w:sz w:val="20"/>
          <w:szCs w:val="20"/>
        </w:rPr>
        <w:t xml:space="preserve">         Укупан износ средстава одобрених на конкурсу јесте 991.666,00 динара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14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20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ab/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14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ab/>
        <w:t xml:space="preserve">По коначности ове Одлуке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816FE9" w:rsidRPr="006B61C8" w:rsidRDefault="00816FE9" w:rsidP="00816F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16FE9" w:rsidRPr="006B61C8" w:rsidRDefault="00816FE9" w:rsidP="00816F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816FE9" w:rsidRPr="006B61C8" w:rsidRDefault="00816FE9" w:rsidP="00816F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B61C8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6B61C8">
        <w:rPr>
          <w:rFonts w:ascii="Times New Roman" w:hAnsi="Times New Roman"/>
          <w:sz w:val="20"/>
          <w:szCs w:val="20"/>
        </w:rPr>
        <w:t>Удружењ</w:t>
      </w:r>
      <w:r w:rsidR="006B61C8">
        <w:rPr>
          <w:rFonts w:ascii="Times New Roman" w:hAnsi="Times New Roman"/>
          <w:sz w:val="20"/>
          <w:szCs w:val="20"/>
          <w:lang/>
        </w:rPr>
        <w:t>у</w:t>
      </w:r>
      <w:r w:rsidRPr="006B61C8">
        <w:rPr>
          <w:rFonts w:ascii="Times New Roman" w:hAnsi="Times New Roman"/>
          <w:sz w:val="20"/>
          <w:szCs w:val="20"/>
        </w:rPr>
        <w:t xml:space="preserve"> грађана „</w:t>
      </w:r>
      <w:r w:rsidRPr="006B61C8">
        <w:rPr>
          <w:rFonts w:ascii="Times New Roman" w:hAnsi="Times New Roman"/>
          <w:sz w:val="20"/>
          <w:szCs w:val="20"/>
          <w:lang w:val="sr-Cyrl-CS"/>
        </w:rPr>
        <w:t>Наш град</w:t>
      </w:r>
      <w:r w:rsidRPr="006B61C8">
        <w:rPr>
          <w:rFonts w:ascii="Times New Roman" w:hAnsi="Times New Roman"/>
          <w:sz w:val="20"/>
          <w:szCs w:val="20"/>
        </w:rPr>
        <w:t>“</w:t>
      </w:r>
      <w:r w:rsidRPr="006B61C8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6B61C8">
        <w:rPr>
          <w:rFonts w:ascii="Times New Roman" w:hAnsi="Times New Roman"/>
          <w:sz w:val="20"/>
          <w:szCs w:val="20"/>
          <w:lang w:val="sr-Cyrl-CS"/>
        </w:rPr>
        <w:t>У</w:t>
      </w:r>
      <w:r w:rsidRPr="006B61C8">
        <w:rPr>
          <w:rFonts w:ascii="Times New Roman" w:hAnsi="Times New Roman"/>
          <w:sz w:val="20"/>
          <w:szCs w:val="20"/>
          <w:lang w:val="sr-Cyrl-CS"/>
        </w:rPr>
        <w:t>дружењ</w:t>
      </w:r>
      <w:r w:rsidR="006B61C8">
        <w:rPr>
          <w:rFonts w:ascii="Times New Roman" w:hAnsi="Times New Roman"/>
          <w:sz w:val="20"/>
          <w:szCs w:val="20"/>
          <w:lang w:val="sr-Cyrl-CS"/>
        </w:rPr>
        <w:t>у</w:t>
      </w:r>
      <w:r w:rsidRPr="006B61C8">
        <w:rPr>
          <w:rFonts w:ascii="Times New Roman" w:hAnsi="Times New Roman"/>
          <w:sz w:val="20"/>
          <w:szCs w:val="20"/>
          <w:lang w:val="sr-Cyrl-CS"/>
        </w:rPr>
        <w:t xml:space="preserve"> грађана „</w:t>
      </w:r>
      <w:r w:rsidRPr="006B61C8">
        <w:rPr>
          <w:rFonts w:ascii="Times New Roman" w:hAnsi="Times New Roman"/>
          <w:sz w:val="20"/>
          <w:szCs w:val="20"/>
        </w:rPr>
        <w:t>Окулар</w:t>
      </w:r>
      <w:r w:rsidRPr="006B61C8">
        <w:rPr>
          <w:rFonts w:ascii="Times New Roman" w:hAnsi="Times New Roman"/>
          <w:sz w:val="20"/>
          <w:szCs w:val="20"/>
          <w:lang w:val="sr-Cyrl-CS"/>
        </w:rPr>
        <w:t>“</w:t>
      </w:r>
      <w:r w:rsidRPr="006B61C8">
        <w:rPr>
          <w:rFonts w:ascii="Times New Roman" w:hAnsi="Times New Roman"/>
          <w:sz w:val="20"/>
          <w:szCs w:val="20"/>
        </w:rPr>
        <w:t>,</w:t>
      </w:r>
      <w:r w:rsidRPr="006B61C8">
        <w:rPr>
          <w:rFonts w:ascii="Times New Roman" w:hAnsi="Times New Roman"/>
          <w:sz w:val="20"/>
          <w:szCs w:val="20"/>
          <w:lang w:val="sr-Cyrl-CS"/>
        </w:rPr>
        <w:t xml:space="preserve"> Од</w:t>
      </w:r>
      <w:r w:rsidR="006B61C8">
        <w:rPr>
          <w:rFonts w:ascii="Times New Roman" w:hAnsi="Times New Roman"/>
          <w:sz w:val="20"/>
          <w:szCs w:val="20"/>
          <w:lang w:val="sr-Cyrl-CS"/>
        </w:rPr>
        <w:t>секу</w:t>
      </w:r>
      <w:r w:rsidRPr="006B61C8">
        <w:rPr>
          <w:rFonts w:ascii="Times New Roman" w:hAnsi="Times New Roman"/>
          <w:sz w:val="20"/>
          <w:szCs w:val="20"/>
          <w:lang w:val="sr-Cyrl-CS"/>
        </w:rPr>
        <w:t xml:space="preserve"> за буџет, финансије, јавне набавке и комунално-инспекцијске послове и архиви.</w:t>
      </w:r>
    </w:p>
    <w:p w:rsidR="00816FE9" w:rsidRPr="006B61C8" w:rsidRDefault="00816FE9" w:rsidP="00816FE9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16FE9" w:rsidRPr="006B61C8" w:rsidRDefault="00816FE9" w:rsidP="00816FE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B61C8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816FE9" w:rsidRPr="006B61C8" w:rsidRDefault="00816FE9" w:rsidP="00816F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B61C8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816FE9" w:rsidRPr="006B61C8" w:rsidRDefault="00816FE9" w:rsidP="00816F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16FE9" w:rsidRPr="006B61C8" w:rsidRDefault="00816FE9" w:rsidP="00816FE9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ПРЕДСЕДНИК ОПШТИНЕ ЋИЋЕВАЦ</w:t>
      </w:r>
    </w:p>
    <w:p w:rsidR="00816FE9" w:rsidRPr="006B61C8" w:rsidRDefault="00816FE9" w:rsidP="00816FE9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>Бр. 454-</w:t>
      </w:r>
      <w:r w:rsidRPr="006B61C8">
        <w:rPr>
          <w:rFonts w:ascii="Times New Roman" w:hAnsi="Times New Roman"/>
          <w:b w:val="0"/>
          <w:sz w:val="20"/>
        </w:rPr>
        <w:t>4</w:t>
      </w:r>
      <w:r w:rsidRPr="006B61C8">
        <w:rPr>
          <w:rFonts w:ascii="Times New Roman" w:hAnsi="Times New Roman"/>
          <w:b w:val="0"/>
          <w:sz w:val="20"/>
          <w:lang w:val="sr-Cyrl-CS"/>
        </w:rPr>
        <w:t>/17-01 од 10.</w:t>
      </w:r>
      <w:r w:rsidRPr="006B61C8">
        <w:rPr>
          <w:rFonts w:ascii="Times New Roman" w:hAnsi="Times New Roman"/>
          <w:b w:val="0"/>
          <w:sz w:val="20"/>
        </w:rPr>
        <w:t>3</w:t>
      </w:r>
      <w:r w:rsidRPr="006B61C8">
        <w:rPr>
          <w:rFonts w:ascii="Times New Roman" w:hAnsi="Times New Roman"/>
          <w:b w:val="0"/>
          <w:sz w:val="20"/>
          <w:lang w:val="sr-Cyrl-CS"/>
        </w:rPr>
        <w:t>.2017. године</w:t>
      </w:r>
    </w:p>
    <w:p w:rsidR="00816FE9" w:rsidRPr="006B61C8" w:rsidRDefault="00816FE9" w:rsidP="00816FE9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16FE9" w:rsidRPr="006B61C8" w:rsidRDefault="00816FE9" w:rsidP="00816FE9">
      <w:pPr>
        <w:tabs>
          <w:tab w:val="left" w:pos="7170"/>
        </w:tabs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ab/>
        <w:t xml:space="preserve">                </w:t>
      </w:r>
      <w:r w:rsidR="006B61C8">
        <w:rPr>
          <w:rFonts w:ascii="Times New Roman" w:hAnsi="Times New Roman"/>
          <w:b w:val="0"/>
          <w:sz w:val="20"/>
        </w:rPr>
        <w:t xml:space="preserve"> </w:t>
      </w:r>
      <w:r w:rsidRPr="006B61C8">
        <w:rPr>
          <w:rFonts w:ascii="Times New Roman" w:hAnsi="Times New Roman"/>
          <w:b w:val="0"/>
          <w:sz w:val="20"/>
          <w:lang w:val="sr-Cyrl-CS"/>
        </w:rPr>
        <w:t xml:space="preserve">    ПРЕДСЕДНИК</w:t>
      </w:r>
    </w:p>
    <w:p w:rsidR="00816FE9" w:rsidRPr="006B61C8" w:rsidRDefault="00816FE9" w:rsidP="00816FE9">
      <w:pPr>
        <w:tabs>
          <w:tab w:val="left" w:pos="7170"/>
        </w:tabs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B61C8">
        <w:rPr>
          <w:rFonts w:ascii="Times New Roman" w:hAnsi="Times New Roman"/>
          <w:b w:val="0"/>
          <w:sz w:val="20"/>
          <w:lang w:val="sr-Cyrl-CS"/>
        </w:rPr>
        <w:t xml:space="preserve">             `</w:t>
      </w:r>
      <w:r w:rsidRPr="006B61C8">
        <w:rPr>
          <w:rFonts w:ascii="Times New Roman" w:hAnsi="Times New Roman"/>
          <w:b w:val="0"/>
          <w:sz w:val="20"/>
          <w:lang w:val="sr-Cyrl-CS"/>
        </w:rPr>
        <w:tab/>
      </w:r>
      <w:r w:rsidRPr="006B61C8">
        <w:rPr>
          <w:rFonts w:ascii="Times New Roman" w:hAnsi="Times New Roman"/>
          <w:b w:val="0"/>
          <w:sz w:val="20"/>
          <w:lang w:val="sr-Cyrl-CS"/>
        </w:rPr>
        <w:tab/>
      </w:r>
      <w:r w:rsidRPr="006B61C8">
        <w:rPr>
          <w:rFonts w:ascii="Times New Roman" w:hAnsi="Times New Roman"/>
          <w:b w:val="0"/>
          <w:sz w:val="20"/>
          <w:lang w:val="sr-Cyrl-CS"/>
        </w:rPr>
        <w:tab/>
        <w:t xml:space="preserve">      </w:t>
      </w:r>
      <w:r w:rsidR="006B61C8">
        <w:rPr>
          <w:rFonts w:ascii="Times New Roman" w:hAnsi="Times New Roman"/>
          <w:b w:val="0"/>
          <w:sz w:val="20"/>
        </w:rPr>
        <w:t xml:space="preserve"> </w:t>
      </w:r>
      <w:r w:rsidRPr="006B61C8">
        <w:rPr>
          <w:rFonts w:ascii="Times New Roman" w:hAnsi="Times New Roman"/>
          <w:b w:val="0"/>
          <w:sz w:val="20"/>
          <w:lang w:val="sr-Cyrl-CS"/>
        </w:rPr>
        <w:t>Златан Кркић, с.р.</w:t>
      </w:r>
    </w:p>
    <w:p w:rsidR="0045626A" w:rsidRPr="00446032" w:rsidRDefault="0045626A" w:rsidP="0045626A">
      <w:pPr>
        <w:jc w:val="both"/>
        <w:rPr>
          <w:sz w:val="26"/>
          <w:szCs w:val="26"/>
        </w:rPr>
      </w:pPr>
      <w:r w:rsidRPr="00446032">
        <w:rPr>
          <w:sz w:val="26"/>
          <w:szCs w:val="26"/>
          <w:lang w:val="sr-Cyrl-CS"/>
        </w:rPr>
        <w:t xml:space="preserve">                                                   </w:t>
      </w:r>
      <w:r w:rsidRPr="00446032">
        <w:rPr>
          <w:sz w:val="26"/>
          <w:szCs w:val="26"/>
        </w:rPr>
        <w:t xml:space="preserve">              </w:t>
      </w:r>
      <w:r w:rsidRPr="00446032">
        <w:rPr>
          <w:sz w:val="26"/>
          <w:szCs w:val="26"/>
          <w:lang w:val="sr-Cyrl-CS"/>
        </w:rPr>
        <w:t xml:space="preserve">                                </w:t>
      </w:r>
      <w:r w:rsidRPr="00446032">
        <w:rPr>
          <w:sz w:val="26"/>
          <w:szCs w:val="26"/>
        </w:rPr>
        <w:t xml:space="preserve">               </w:t>
      </w:r>
    </w:p>
    <w:p w:rsidR="00816FE9" w:rsidRPr="0045626A" w:rsidRDefault="00816FE9" w:rsidP="00816FE9">
      <w:pPr>
        <w:pStyle w:val="NoSpacing"/>
        <w:jc w:val="both"/>
        <w:rPr>
          <w:rFonts w:ascii="Times New Roman" w:hAnsi="Times New Roman"/>
          <w:sz w:val="2"/>
          <w:szCs w:val="20"/>
          <w:lang w:val="sr-Cyrl-CS"/>
        </w:rPr>
      </w:pPr>
    </w:p>
    <w:p w:rsidR="00DD3CD5" w:rsidRPr="006046C4" w:rsidRDefault="006046C4" w:rsidP="00C040EA">
      <w:pPr>
        <w:pStyle w:val="ListParagraph"/>
        <w:spacing w:after="0" w:line="240" w:lineRule="auto"/>
        <w:ind w:left="675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lang w:val="sr-Cyrl-CS"/>
        </w:rPr>
        <w:t xml:space="preserve">               </w:t>
      </w:r>
      <w:r w:rsidR="00DD3CD5">
        <w:rPr>
          <w:rFonts w:ascii="Times New Roman" w:hAnsi="Times New Roman"/>
          <w:lang w:val="sr-Cyrl-CS"/>
        </w:rPr>
        <w:t xml:space="preserve">                                             </w:t>
      </w:r>
    </w:p>
    <w:p w:rsidR="00170B48" w:rsidRPr="006046C4" w:rsidRDefault="00170B48" w:rsidP="00535B73">
      <w:pPr>
        <w:jc w:val="both"/>
        <w:rPr>
          <w:rFonts w:ascii="Times New Roman" w:hAnsi="Times New Roman"/>
          <w:b w:val="0"/>
          <w:sz w:val="2"/>
          <w:lang w:val="sr-Cyrl-CS"/>
        </w:rPr>
      </w:pPr>
    </w:p>
    <w:p w:rsidR="002B75C5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______</w:t>
      </w:r>
      <w:r w:rsidR="006046C4">
        <w:rPr>
          <w:rFonts w:ascii="Times New Roman" w:hAnsi="Times New Roman"/>
          <w:b w:val="0"/>
          <w:bCs/>
          <w:sz w:val="20"/>
          <w:lang w:val="sr-Cyrl-CS"/>
        </w:rPr>
        <w:t>____________</w:t>
      </w:r>
    </w:p>
    <w:p w:rsidR="006046C4" w:rsidRPr="006B61C8" w:rsidRDefault="006046C4" w:rsidP="00394030">
      <w:pPr>
        <w:jc w:val="center"/>
        <w:rPr>
          <w:rFonts w:ascii="Times New Roman" w:hAnsi="Times New Roman"/>
          <w:b w:val="0"/>
          <w:bCs/>
          <w:sz w:val="10"/>
          <w:lang w:val="sr-Cyrl-CS"/>
        </w:rPr>
      </w:pPr>
    </w:p>
    <w:p w:rsidR="006046C4" w:rsidRDefault="006046C4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_______________________________________________</w:t>
      </w:r>
    </w:p>
    <w:p w:rsidR="006046C4" w:rsidRPr="006B61C8" w:rsidRDefault="006046C4" w:rsidP="00394030">
      <w:pPr>
        <w:jc w:val="center"/>
        <w:rPr>
          <w:rFonts w:ascii="Times New Roman" w:hAnsi="Times New Roman"/>
          <w:b w:val="0"/>
          <w:bCs/>
          <w:sz w:val="10"/>
          <w:lang w:val="sr-Cyrl-CS"/>
        </w:rPr>
      </w:pPr>
    </w:p>
    <w:p w:rsidR="004E14C3" w:rsidRPr="006046C4" w:rsidRDefault="004E14C3" w:rsidP="00394030">
      <w:pPr>
        <w:jc w:val="center"/>
        <w:rPr>
          <w:rFonts w:ascii="Times New Roman" w:hAnsi="Times New Roman"/>
          <w:b w:val="0"/>
          <w:bCs/>
          <w:sz w:val="2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325610" w:rsidRDefault="00B81B5F" w:rsidP="00394030">
      <w:pPr>
        <w:jc w:val="center"/>
        <w:rPr>
          <w:rFonts w:ascii="Times New Roman" w:hAnsi="Times New Roman"/>
          <w:sz w:val="12"/>
          <w:lang w:val="sr-Cyrl-CS"/>
        </w:rPr>
      </w:pPr>
    </w:p>
    <w:p w:rsidR="001136EB" w:rsidRPr="00325610" w:rsidRDefault="001136EB" w:rsidP="00394030">
      <w:pPr>
        <w:jc w:val="center"/>
        <w:rPr>
          <w:rFonts w:ascii="Times New Roman" w:hAnsi="Times New Roman"/>
          <w:sz w:val="2"/>
          <w:lang w:val="sr-Cyrl-CS"/>
        </w:rPr>
      </w:pPr>
    </w:p>
    <w:p w:rsidR="002F3C2F" w:rsidRPr="00325610" w:rsidRDefault="002F3C2F" w:rsidP="00394030">
      <w:pPr>
        <w:jc w:val="center"/>
        <w:rPr>
          <w:rFonts w:ascii="Times New Roman" w:hAnsi="Times New Roman"/>
          <w:sz w:val="2"/>
          <w:lang w:val="sr-Cyrl-CS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5829C2" w:rsidRDefault="005829C2" w:rsidP="00394030">
      <w:pPr>
        <w:jc w:val="center"/>
        <w:rPr>
          <w:rFonts w:ascii="Times New Roman" w:hAnsi="Times New Roman"/>
          <w:sz w:val="22"/>
        </w:rPr>
      </w:pPr>
      <w:r w:rsidRPr="001136EB">
        <w:rPr>
          <w:rFonts w:ascii="Times New Roman" w:hAnsi="Times New Roman"/>
          <w:sz w:val="22"/>
        </w:rPr>
        <w:t>С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А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Д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Р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Ж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А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Ј</w:t>
      </w: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6B61C8" w:rsidRDefault="006B61C8" w:rsidP="00394030">
      <w:pPr>
        <w:jc w:val="center"/>
        <w:rPr>
          <w:rFonts w:ascii="Times New Roman" w:hAnsi="Times New Roman"/>
          <w:sz w:val="22"/>
        </w:rPr>
      </w:pPr>
    </w:p>
    <w:p w:rsidR="0045626A" w:rsidRPr="00325610" w:rsidRDefault="0045626A" w:rsidP="00394030">
      <w:pPr>
        <w:jc w:val="center"/>
        <w:rPr>
          <w:rFonts w:ascii="Times New Roman" w:hAnsi="Times New Roman"/>
          <w:sz w:val="16"/>
        </w:rPr>
      </w:pPr>
    </w:p>
    <w:p w:rsidR="0045626A" w:rsidRPr="00E305A7" w:rsidRDefault="0045626A" w:rsidP="0045626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305A7">
        <w:rPr>
          <w:rFonts w:ascii="Times New Roman" w:hAnsi="Times New Roman"/>
          <w:sz w:val="20"/>
          <w:lang w:val="sr-Cyrl-CS"/>
        </w:rPr>
        <w:t>АКТИ</w:t>
      </w:r>
    </w:p>
    <w:p w:rsidR="0045626A" w:rsidRPr="00E305A7" w:rsidRDefault="0045626A" w:rsidP="0045626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05A7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8130CE" w:rsidRPr="00394030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Pr="006B61C8" w:rsidRDefault="006B61C8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32561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6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8A538C" w:rsidRPr="00325610" w:rsidRDefault="003C45A6" w:rsidP="00034332">
      <w:pPr>
        <w:pStyle w:val="ListParagraph"/>
        <w:numPr>
          <w:ilvl w:val="0"/>
          <w:numId w:val="4"/>
        </w:numPr>
        <w:tabs>
          <w:tab w:val="left" w:pos="567"/>
          <w:tab w:val="left" w:pos="9072"/>
        </w:tabs>
        <w:ind w:left="1134" w:hanging="425"/>
        <w:rPr>
          <w:rFonts w:ascii="Times New Roman" w:hAnsi="Times New Roman"/>
          <w:sz w:val="20"/>
          <w:lang w:val="sr-Cyrl-CS"/>
        </w:rPr>
      </w:pPr>
      <w:r w:rsidRPr="00325610">
        <w:rPr>
          <w:rFonts w:ascii="Times New Roman" w:hAnsi="Times New Roman"/>
          <w:sz w:val="20"/>
          <w:lang w:val="sr-Cyrl-CS"/>
        </w:rPr>
        <w:t xml:space="preserve">Одлука о </w:t>
      </w:r>
      <w:r w:rsidR="00325610" w:rsidRPr="00325610">
        <w:rPr>
          <w:rFonts w:ascii="Times New Roman" w:hAnsi="Times New Roman"/>
          <w:sz w:val="20"/>
          <w:lang w:val="sr-Cyrl-CS"/>
        </w:rPr>
        <w:t>избору пројеката удружења и невладиних организација у области: волонтерства</w:t>
      </w:r>
      <w:r w:rsidRPr="00325610">
        <w:rPr>
          <w:rFonts w:ascii="Times New Roman" w:hAnsi="Times New Roman"/>
          <w:sz w:val="20"/>
          <w:lang w:val="sr-Cyrl-CS"/>
        </w:rPr>
        <w:t>.</w:t>
      </w:r>
      <w:r w:rsidR="00D61008" w:rsidRPr="00325610">
        <w:rPr>
          <w:rFonts w:ascii="Times New Roman" w:hAnsi="Times New Roman"/>
          <w:sz w:val="20"/>
          <w:lang w:val="sr-Cyrl-CS"/>
        </w:rPr>
        <w:t>.</w:t>
      </w:r>
      <w:r w:rsidR="00C4341F" w:rsidRPr="00325610">
        <w:rPr>
          <w:rFonts w:ascii="Times New Roman" w:hAnsi="Times New Roman"/>
          <w:sz w:val="20"/>
          <w:lang w:val="sr-Cyrl-CS"/>
        </w:rPr>
        <w:t xml:space="preserve"> </w:t>
      </w:r>
      <w:r w:rsidR="00C4341F" w:rsidRPr="00325610">
        <w:rPr>
          <w:rFonts w:ascii="Times New Roman" w:hAnsi="Times New Roman"/>
          <w:sz w:val="20"/>
          <w:lang w:val="sr-Cyrl-CS"/>
        </w:rPr>
        <w:tab/>
      </w:r>
      <w:r w:rsidR="008130CE" w:rsidRPr="00325610">
        <w:rPr>
          <w:rFonts w:ascii="Times New Roman" w:hAnsi="Times New Roman"/>
          <w:sz w:val="20"/>
          <w:lang w:val="sr-Cyrl-CS"/>
        </w:rPr>
        <w:tab/>
        <w:t>1</w:t>
      </w:r>
    </w:p>
    <w:p w:rsidR="0070224F" w:rsidRPr="006B61C8" w:rsidRDefault="002B6CEB" w:rsidP="006B61C8">
      <w:pPr>
        <w:pBdr>
          <w:bottom w:val="single" w:sz="12" w:space="0" w:color="auto"/>
        </w:pBdr>
        <w:tabs>
          <w:tab w:val="left" w:pos="567"/>
          <w:tab w:val="left" w:pos="9072"/>
        </w:tabs>
        <w:ind w:left="709"/>
        <w:rPr>
          <w:rFonts w:ascii="Times New Roman" w:hAnsi="Times New Roman"/>
          <w:bCs/>
          <w:sz w:val="20"/>
          <w:lang w:val="sr-Cyrl-CS"/>
        </w:rPr>
      </w:pPr>
      <w:r w:rsidRPr="006B61C8">
        <w:rPr>
          <w:rFonts w:ascii="Times New Roman" w:hAnsi="Times New Roman"/>
          <w:sz w:val="20"/>
          <w:lang w:val="sr-Cyrl-CS"/>
        </w:rPr>
        <w:tab/>
      </w:r>
    </w:p>
    <w:tbl>
      <w:tblPr>
        <w:tblpPr w:leftFromText="180" w:rightFromText="180" w:vertAnchor="text" w:horzAnchor="margin" w:tblpXSpec="center" w:tblpY="2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325610" w:rsidRPr="00394030" w:rsidTr="006B61C8">
        <w:trPr>
          <w:trHeight w:val="2660"/>
        </w:trPr>
        <w:tc>
          <w:tcPr>
            <w:tcW w:w="6216" w:type="dxa"/>
          </w:tcPr>
          <w:p w:rsidR="00325610" w:rsidRPr="006B61C8" w:rsidRDefault="00325610" w:rsidP="006B61C8">
            <w:pPr>
              <w:pStyle w:val="NoSpacing"/>
              <w:jc w:val="center"/>
              <w:rPr>
                <w:rFonts w:ascii="Times New Roman" w:hAnsi="Times New Roman"/>
                <w:sz w:val="44"/>
                <w:szCs w:val="20"/>
                <w:lang w:val="sr-Cyrl-CS"/>
              </w:rPr>
            </w:pPr>
          </w:p>
          <w:p w:rsidR="00325610" w:rsidRPr="001136EB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325610" w:rsidRPr="001136EB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325610" w:rsidRPr="001136EB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325610" w:rsidRPr="001136EB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325610" w:rsidRPr="001136EB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325610" w:rsidRDefault="00325610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6B61C8" w:rsidRPr="006B61C8" w:rsidRDefault="006B61C8" w:rsidP="006B61C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325610" w:rsidRPr="00325610" w:rsidRDefault="00325610" w:rsidP="006B61C8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P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P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25610" w:rsidRDefault="0032561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P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 xml:space="preserve">Одговорни уредник: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13" w:rsidRDefault="00484713">
      <w:r>
        <w:separator/>
      </w:r>
    </w:p>
  </w:endnote>
  <w:endnote w:type="continuationSeparator" w:id="1">
    <w:p w:rsidR="00484713" w:rsidRDefault="0048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99" w:rsidRPr="00BA0EB9" w:rsidRDefault="00987599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13" w:rsidRDefault="00484713">
      <w:r>
        <w:separator/>
      </w:r>
    </w:p>
  </w:footnote>
  <w:footnote w:type="continuationSeparator" w:id="1">
    <w:p w:rsidR="00484713" w:rsidRDefault="0048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99" w:rsidRPr="00833644" w:rsidRDefault="00987599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B961FE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B961FE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6B61C8">
      <w:rPr>
        <w:rStyle w:val="PageNumber"/>
        <w:rFonts w:ascii="Cir Times" w:hAnsi="Cir Times"/>
        <w:noProof/>
        <w:sz w:val="24"/>
        <w:u w:val="single"/>
      </w:rPr>
      <w:t>2</w:t>
    </w:r>
    <w:r w:rsidR="00B961FE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="00926D96">
      <w:rPr>
        <w:rFonts w:ascii="Cir Times" w:hAnsi="Cir Times"/>
        <w:sz w:val="24"/>
        <w:szCs w:val="24"/>
        <w:u w:val="single"/>
      </w:rPr>
      <w:t>4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9973A4">
      <w:rPr>
        <w:rFonts w:ascii="Cir Times" w:hAnsi="Cir Times"/>
        <w:sz w:val="24"/>
        <w:szCs w:val="24"/>
        <w:u w:val="single"/>
      </w:rPr>
      <w:t>2</w:t>
    </w:r>
    <w:r w:rsidR="00926D96">
      <w:rPr>
        <w:rFonts w:ascii="Cir Times" w:hAnsi="Cir Times"/>
        <w:sz w:val="24"/>
        <w:szCs w:val="24"/>
        <w:u w:val="single"/>
      </w:rPr>
      <w:t>9</w:t>
    </w:r>
    <w:r w:rsidRPr="00A43D61">
      <w:rPr>
        <w:rFonts w:ascii="Cir Times" w:hAnsi="Cir Times"/>
        <w:sz w:val="24"/>
        <w:szCs w:val="24"/>
        <w:u w:val="single"/>
      </w:rPr>
      <w:t>.</w:t>
    </w:r>
    <w:r>
      <w:rPr>
        <w:rFonts w:ascii="Cir Times" w:hAnsi="Cir Times"/>
        <w:sz w:val="24"/>
        <w:szCs w:val="24"/>
        <w:u w:val="single"/>
      </w:rPr>
      <w:t>3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99" w:rsidRPr="003001D0" w:rsidRDefault="00987599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987599" w:rsidRPr="003001D0" w:rsidRDefault="00987599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987599" w:rsidRPr="003001D0" w:rsidTr="00C9661B">
      <w:trPr>
        <w:trHeight w:val="389"/>
      </w:trPr>
      <w:tc>
        <w:tcPr>
          <w:tcW w:w="9668" w:type="dxa"/>
        </w:tcPr>
        <w:p w:rsidR="00987599" w:rsidRPr="003001D0" w:rsidRDefault="00987599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987599" w:rsidRPr="003001D0" w:rsidRDefault="00987599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926D96">
            <w:rPr>
              <w:rFonts w:ascii="Times New Roman" w:hAnsi="Times New Roman"/>
              <w:sz w:val="22"/>
              <w:szCs w:val="22"/>
              <w:lang w:val="it-IT"/>
            </w:rPr>
            <w:t>4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2</w:t>
          </w:r>
          <w:r w:rsidR="00926D96">
            <w:rPr>
              <w:rFonts w:ascii="Times New Roman" w:hAnsi="Times New Roman"/>
              <w:sz w:val="22"/>
              <w:szCs w:val="22"/>
              <w:lang w:val="it-IT"/>
            </w:rPr>
            <w:t>9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3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987599" w:rsidRPr="003001D0" w:rsidRDefault="00987599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987599" w:rsidRPr="007D0CD3" w:rsidRDefault="00987599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9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08930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3536"/>
    <w:rsid w:val="00216E39"/>
    <w:rsid w:val="002177DB"/>
    <w:rsid w:val="00217BD8"/>
    <w:rsid w:val="00220E8E"/>
    <w:rsid w:val="00221906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C2F"/>
    <w:rsid w:val="002F47BD"/>
    <w:rsid w:val="002F4C9F"/>
    <w:rsid w:val="002F50B1"/>
    <w:rsid w:val="002F68C7"/>
    <w:rsid w:val="002F6BCE"/>
    <w:rsid w:val="002F6CEA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362F"/>
    <w:rsid w:val="00535B73"/>
    <w:rsid w:val="00535C98"/>
    <w:rsid w:val="00535CC7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14CC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4BE4-6C19-45C9-A620-0BB3242C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206</cp:revision>
  <cp:lastPrinted>2017-04-12T09:29:00Z</cp:lastPrinted>
  <dcterms:created xsi:type="dcterms:W3CDTF">2016-01-12T09:10:00Z</dcterms:created>
  <dcterms:modified xsi:type="dcterms:W3CDTF">2017-04-12T09:30:00Z</dcterms:modified>
</cp:coreProperties>
</file>